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8F3464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184450">
              <w:rPr>
                <w:rFonts w:ascii="Calibri" w:eastAsia="Arial" w:hAnsi="Calibri" w:cs="Calibri"/>
                <w:sz w:val="20"/>
                <w:szCs w:val="20"/>
              </w:rPr>
              <w:t>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bookmarkStart w:id="0" w:name="_GoBack"/>
      <w:bookmarkEnd w:id="0"/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41" w:rsidRDefault="001C1D41">
      <w:r>
        <w:separator/>
      </w:r>
    </w:p>
  </w:endnote>
  <w:endnote w:type="continuationSeparator" w:id="0">
    <w:p w:rsidR="001C1D41" w:rsidRDefault="001C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0A2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41" w:rsidRDefault="001C1D41">
      <w:r>
        <w:separator/>
      </w:r>
    </w:p>
  </w:footnote>
  <w:footnote w:type="continuationSeparator" w:id="0">
    <w:p w:rsidR="001C1D41" w:rsidRDefault="001C1D4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1D41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3464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06FB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BFDB-02D8-43DE-900F-DFC26458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2018-10-26T08:40:00Z</dcterms:created>
  <dcterms:modified xsi:type="dcterms:W3CDTF">2019-03-26T15:37:00Z</dcterms:modified>
</cp:coreProperties>
</file>